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4B07" w:rsidRDefault="004E4385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-447675</wp:posOffset>
                </wp:positionV>
                <wp:extent cx="2552700" cy="752475"/>
                <wp:effectExtent l="0" t="0" r="0" b="9525"/>
                <wp:wrapNone/>
                <wp:docPr id="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№3 </w:t>
                            </w:r>
                          </w:p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F409D4" w:rsidRDefault="00F409D4" w:rsidP="00F409D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17.03.2021       №  130</w:t>
                            </w:r>
                          </w:p>
                          <w:p w:rsidR="00100FF0" w:rsidRDefault="00100FF0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02.55pt;margin-top:-35.25pt;width:201pt;height:59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i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" stroked="f">
                <v:textbox inset="7.25pt,3.65pt,7.25pt,3.65pt">
                  <w:txbxContent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№3 </w:t>
                      </w:r>
                    </w:p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F409D4" w:rsidRDefault="00F409D4" w:rsidP="00F409D4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17.03.2021       №  130</w:t>
                      </w:r>
                    </w:p>
                    <w:p w:rsidR="00100FF0" w:rsidRDefault="00100FF0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E2A" w:rsidRDefault="00155E2A" w:rsidP="00155E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проведения муниципального этапа </w:t>
      </w:r>
      <w:r>
        <w:rPr>
          <w:rFonts w:ascii="Times New Roman" w:hAnsi="Times New Roman"/>
          <w:b/>
          <w:bCs/>
          <w:sz w:val="24"/>
          <w:szCs w:val="24"/>
        </w:rPr>
        <w:t xml:space="preserve">Олимпиады для учащихся начальной ступени образования и дошкольников «Турнир Смешариков» </w:t>
      </w:r>
      <w:r>
        <w:rPr>
          <w:rFonts w:ascii="Times New Roman" w:hAnsi="Times New Roman"/>
          <w:b/>
          <w:sz w:val="24"/>
          <w:szCs w:val="24"/>
        </w:rPr>
        <w:t>в 2020-202</w:t>
      </w:r>
      <w:r>
        <w:rPr>
          <w:rFonts w:ascii="Times New Roman" w:hAnsi="Times New Roman"/>
          <w:b/>
          <w:bCs/>
          <w:sz w:val="24"/>
          <w:szCs w:val="24"/>
        </w:rPr>
        <w:t>1 учебном году</w:t>
      </w:r>
    </w:p>
    <w:p w:rsidR="001F26D6" w:rsidRDefault="001F26D6" w:rsidP="00155E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6D6" w:rsidRPr="001F26D6" w:rsidRDefault="001F26D6" w:rsidP="00155E2A">
      <w:pPr>
        <w:spacing w:after="0" w:line="240" w:lineRule="auto"/>
        <w:jc w:val="center"/>
        <w:rPr>
          <w:u w:val="single"/>
        </w:rPr>
      </w:pPr>
      <w:r w:rsidRPr="001F26D6">
        <w:rPr>
          <w:rFonts w:ascii="Times New Roman" w:hAnsi="Times New Roman"/>
          <w:b/>
          <w:bCs/>
          <w:sz w:val="24"/>
          <w:szCs w:val="24"/>
          <w:u w:val="single"/>
        </w:rPr>
        <w:t>Место проведения всех олимпиад: МБУ ДО «Центр развития детской одаренности»     (ул. Суворова, д. 72)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1701"/>
        <w:gridCol w:w="805"/>
        <w:gridCol w:w="1661"/>
        <w:gridCol w:w="4536"/>
      </w:tblGrid>
      <w:tr w:rsidR="001F26D6" w:rsidRPr="001F26D6" w:rsidTr="001F26D6">
        <w:trPr>
          <w:trHeight w:val="5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олимпиады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Номера ОУ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"5+"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05.04.2021 (ПН)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д/c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09.30-10.15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будет указано дополнительно</w:t>
            </w:r>
          </w:p>
        </w:tc>
      </w:tr>
      <w:tr w:rsidR="001F26D6" w:rsidRPr="001F26D6" w:rsidTr="008E386C">
        <w:trPr>
          <w:trHeight w:val="351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 10.45-11.30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будет указано дополнительно </w:t>
            </w:r>
          </w:p>
        </w:tc>
      </w:tr>
      <w:tr w:rsidR="001F26D6" w:rsidRPr="001F26D6" w:rsidTr="008E386C">
        <w:trPr>
          <w:trHeight w:val="257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Метапредметная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 олимпиада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06.04.2021 (ВТ)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11.00-11.45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1-22 (включительно)</w:t>
            </w:r>
          </w:p>
        </w:tc>
      </w:tr>
      <w:tr w:rsidR="001F26D6" w:rsidRPr="001F26D6" w:rsidTr="001F26D6">
        <w:trPr>
          <w:trHeight w:val="624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 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23-68, Гармония, Исток, Новая школа,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МХК (искусство)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07.04.2021 (СР)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08.04.2021 (ЧТ)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09.04.2021 (ПТ)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12.04.2021 (ПН)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1-30 (включительно)</w:t>
            </w:r>
          </w:p>
        </w:tc>
      </w:tr>
      <w:tr w:rsidR="001F26D6" w:rsidRPr="001F26D6" w:rsidTr="008E386C">
        <w:trPr>
          <w:trHeight w:val="48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32-68, Гармония, Исток, Новая школа,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13.04.2021 (ВТ) 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1-33 (включительно)</w:t>
            </w:r>
          </w:p>
        </w:tc>
      </w:tr>
      <w:tr w:rsidR="001F26D6" w:rsidRPr="001F26D6" w:rsidTr="008E386C">
        <w:trPr>
          <w:trHeight w:val="441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35-68, Гармония, Исток,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14.04.2021 (СР)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1-39 (включительно)</w:t>
            </w:r>
          </w:p>
        </w:tc>
      </w:tr>
      <w:tr w:rsidR="001F26D6" w:rsidRPr="001F26D6" w:rsidTr="008E386C">
        <w:trPr>
          <w:trHeight w:val="467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41-68, Гармония, Исток, </w:t>
            </w: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Интердом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>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15.04.2021 (ЧТ)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1-37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39-68, Гармония, Исток, Новая школа,  Православная школа,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16.04.2021 (ПТ)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1-33 (включительно)</w:t>
            </w:r>
          </w:p>
        </w:tc>
      </w:tr>
      <w:tr w:rsidR="001F26D6" w:rsidRPr="001F26D6" w:rsidTr="008E386C">
        <w:trPr>
          <w:trHeight w:val="407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35-68, Гармония, Исток, Православная школа,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17.04.2021 (СБ)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09.00-09.45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1-32 (включительно)</w:t>
            </w:r>
          </w:p>
        </w:tc>
      </w:tr>
      <w:tr w:rsidR="001F26D6" w:rsidRPr="001F26D6" w:rsidTr="008E386C">
        <w:trPr>
          <w:trHeight w:val="364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10.15-11.00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33-67, Гармония, </w:t>
            </w: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Интердом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>, Исток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19.04.2021 (ПН)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1-26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28-68, Гармония, Исток, Новая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20.04.2021 (ВТ)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1-23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24-68, Гармония, Исток</w:t>
            </w:r>
          </w:p>
        </w:tc>
      </w:tr>
      <w:tr w:rsidR="001F26D6" w:rsidRPr="001F26D6" w:rsidTr="008E386C">
        <w:trPr>
          <w:trHeight w:val="219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21.04.2021 (СР)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1-29 (включительно)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30-68, Гармония, </w:t>
            </w: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Интердом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>, Исток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22.04.2021 (ЧТ)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1-29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30-68, Гармония, Исток, Новая </w:t>
            </w:r>
            <w:r w:rsidRPr="001F26D6">
              <w:rPr>
                <w:rFonts w:ascii="Times New Roman" w:hAnsi="Times New Roman"/>
                <w:color w:val="000000"/>
                <w:lang w:eastAsia="ru-RU"/>
              </w:rPr>
              <w:lastRenderedPageBreak/>
              <w:t>школа,  Православная школа,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23.04.2021 (ПТ)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1-32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33-68, Гармония, Исток, Православная школа, ЦРДО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24.04.2021 (СБ)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09.00-9.45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4E1F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Английский </w:t>
            </w:r>
            <w:r w:rsidR="004E1FD6">
              <w:rPr>
                <w:rFonts w:ascii="Times New Roman" w:hAnsi="Times New Roman"/>
                <w:color w:val="000000"/>
                <w:lang w:eastAsia="ru-RU"/>
              </w:rPr>
              <w:t xml:space="preserve">   язык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26.04.2021 (ПН)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1-30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32-68, Гармония, Исток, Православная школа, ДДЮТ,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27.04.2021 (ВТ)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1-33 (включительно)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35-68, Гармония, Исток, Православная школа, ДДЮТ, ЦРДО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28.04.2021 (СР)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28.04.2021 (СР)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</w:tbl>
    <w:p w:rsidR="00155E2A" w:rsidRDefault="00155E2A" w:rsidP="00155E2A">
      <w:pPr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155E2A" w:rsidRDefault="00155E2A" w:rsidP="00155E2A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  <w:highlight w:val="yellow"/>
        </w:rPr>
      </w:pP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157" w:rsidRPr="00B87646" w:rsidRDefault="00A70157" w:rsidP="00B87646">
      <w:pPr>
        <w:tabs>
          <w:tab w:val="left" w:pos="1632"/>
        </w:tabs>
      </w:pPr>
      <w:bookmarkStart w:id="0" w:name="_GoBack"/>
      <w:bookmarkEnd w:id="0"/>
    </w:p>
    <w:sectPr w:rsidR="00A70157" w:rsidRPr="00B87646" w:rsidSect="00BE46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F5F6A66E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44"/>
    <w:rsid w:val="0002678C"/>
    <w:rsid w:val="000736DB"/>
    <w:rsid w:val="00076E57"/>
    <w:rsid w:val="000817A3"/>
    <w:rsid w:val="00095EC5"/>
    <w:rsid w:val="00096790"/>
    <w:rsid w:val="0009738B"/>
    <w:rsid w:val="000A5619"/>
    <w:rsid w:val="00100FF0"/>
    <w:rsid w:val="00144635"/>
    <w:rsid w:val="00155E2A"/>
    <w:rsid w:val="001659FC"/>
    <w:rsid w:val="001F26D6"/>
    <w:rsid w:val="002004AF"/>
    <w:rsid w:val="00201E66"/>
    <w:rsid w:val="00214EE2"/>
    <w:rsid w:val="00215405"/>
    <w:rsid w:val="00263653"/>
    <w:rsid w:val="002705A1"/>
    <w:rsid w:val="002716C5"/>
    <w:rsid w:val="00275598"/>
    <w:rsid w:val="00292034"/>
    <w:rsid w:val="002B6018"/>
    <w:rsid w:val="002F7175"/>
    <w:rsid w:val="003028D8"/>
    <w:rsid w:val="003A1C38"/>
    <w:rsid w:val="00405967"/>
    <w:rsid w:val="004124C1"/>
    <w:rsid w:val="0042223D"/>
    <w:rsid w:val="00437B81"/>
    <w:rsid w:val="00453946"/>
    <w:rsid w:val="00466D9C"/>
    <w:rsid w:val="004774B2"/>
    <w:rsid w:val="004C501C"/>
    <w:rsid w:val="004E1FD6"/>
    <w:rsid w:val="004E4385"/>
    <w:rsid w:val="004F345C"/>
    <w:rsid w:val="004F543E"/>
    <w:rsid w:val="00531896"/>
    <w:rsid w:val="005471A7"/>
    <w:rsid w:val="00547BC3"/>
    <w:rsid w:val="005C473F"/>
    <w:rsid w:val="005D70A9"/>
    <w:rsid w:val="005E34D1"/>
    <w:rsid w:val="00626905"/>
    <w:rsid w:val="00696F71"/>
    <w:rsid w:val="006A2D5A"/>
    <w:rsid w:val="006B151D"/>
    <w:rsid w:val="00744C65"/>
    <w:rsid w:val="00784085"/>
    <w:rsid w:val="00786C22"/>
    <w:rsid w:val="00812864"/>
    <w:rsid w:val="008265A2"/>
    <w:rsid w:val="008321D3"/>
    <w:rsid w:val="008433E0"/>
    <w:rsid w:val="0087237A"/>
    <w:rsid w:val="008854DD"/>
    <w:rsid w:val="008961F8"/>
    <w:rsid w:val="008E386C"/>
    <w:rsid w:val="008E7473"/>
    <w:rsid w:val="008F7A62"/>
    <w:rsid w:val="00907C34"/>
    <w:rsid w:val="0093097C"/>
    <w:rsid w:val="00933E70"/>
    <w:rsid w:val="00990A2D"/>
    <w:rsid w:val="00A31F37"/>
    <w:rsid w:val="00A56354"/>
    <w:rsid w:val="00A70157"/>
    <w:rsid w:val="00A8086E"/>
    <w:rsid w:val="00AA4427"/>
    <w:rsid w:val="00AA7BAC"/>
    <w:rsid w:val="00AE126D"/>
    <w:rsid w:val="00B12313"/>
    <w:rsid w:val="00B37B1E"/>
    <w:rsid w:val="00B54B05"/>
    <w:rsid w:val="00B62039"/>
    <w:rsid w:val="00B87646"/>
    <w:rsid w:val="00B954D2"/>
    <w:rsid w:val="00BA0347"/>
    <w:rsid w:val="00BA77CA"/>
    <w:rsid w:val="00BB4155"/>
    <w:rsid w:val="00BE113D"/>
    <w:rsid w:val="00BE4661"/>
    <w:rsid w:val="00C00D35"/>
    <w:rsid w:val="00C24B07"/>
    <w:rsid w:val="00C2773C"/>
    <w:rsid w:val="00C35A3F"/>
    <w:rsid w:val="00C44608"/>
    <w:rsid w:val="00C53579"/>
    <w:rsid w:val="00CA3EBD"/>
    <w:rsid w:val="00CA4569"/>
    <w:rsid w:val="00CB3341"/>
    <w:rsid w:val="00CD275F"/>
    <w:rsid w:val="00CF21EB"/>
    <w:rsid w:val="00CF5225"/>
    <w:rsid w:val="00D07F26"/>
    <w:rsid w:val="00D34E44"/>
    <w:rsid w:val="00D63BD8"/>
    <w:rsid w:val="00D657A2"/>
    <w:rsid w:val="00D75DD7"/>
    <w:rsid w:val="00DB48CA"/>
    <w:rsid w:val="00DC351C"/>
    <w:rsid w:val="00DF0819"/>
    <w:rsid w:val="00DF5813"/>
    <w:rsid w:val="00DF683C"/>
    <w:rsid w:val="00E310A4"/>
    <w:rsid w:val="00E402C8"/>
    <w:rsid w:val="00E80AE2"/>
    <w:rsid w:val="00E97704"/>
    <w:rsid w:val="00EA490B"/>
    <w:rsid w:val="00EC2528"/>
    <w:rsid w:val="00F30668"/>
    <w:rsid w:val="00F31DC4"/>
    <w:rsid w:val="00F409D4"/>
    <w:rsid w:val="00F62601"/>
    <w:rsid w:val="00F65206"/>
    <w:rsid w:val="00F81F65"/>
    <w:rsid w:val="00FB5FB7"/>
    <w:rsid w:val="00FF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EB9641-59F6-4EA4-8AC9-1DAD31E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14</cp:revision>
  <cp:lastPrinted>2021-01-15T09:04:00Z</cp:lastPrinted>
  <dcterms:created xsi:type="dcterms:W3CDTF">2021-03-15T18:49:00Z</dcterms:created>
  <dcterms:modified xsi:type="dcterms:W3CDTF">2021-03-17T14:58:00Z</dcterms:modified>
</cp:coreProperties>
</file>